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EF" w:rsidRDefault="00016EEF">
      <w:pPr>
        <w:spacing w:before="7" w:line="120" w:lineRule="exact"/>
        <w:rPr>
          <w:sz w:val="12"/>
          <w:szCs w:val="12"/>
        </w:rPr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2D196D">
      <w:pPr>
        <w:spacing w:before="11"/>
        <w:ind w:left="73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Andrea M. </w:t>
      </w:r>
      <w:proofErr w:type="spellStart"/>
      <w:r>
        <w:rPr>
          <w:rFonts w:ascii="Calibri" w:eastAsia="Calibri" w:hAnsi="Calibri" w:cs="Calibri"/>
          <w:sz w:val="24"/>
          <w:szCs w:val="24"/>
        </w:rPr>
        <w:t>Finnin</w:t>
      </w:r>
      <w:proofErr w:type="spellEnd"/>
    </w:p>
    <w:p w:rsidR="00016EEF" w:rsidRDefault="002D196D">
      <w:pPr>
        <w:spacing w:before="44" w:line="276" w:lineRule="auto"/>
        <w:ind w:left="7301" w:right="3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77 Massachusetts Ave, W91-203H Cambridge, MA 02139</w:t>
      </w:r>
    </w:p>
    <w:p w:rsidR="00016EEF" w:rsidRDefault="002D196D">
      <w:pPr>
        <w:spacing w:line="280" w:lineRule="exact"/>
        <w:ind w:left="7301"/>
        <w:rPr>
          <w:rFonts w:ascii="Calibri" w:eastAsia="Calibri" w:hAnsi="Calibri" w:cs="Calibr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9.7pt;margin-top:14.25pt;width:340.85pt;height:101.25pt;z-index:-251658752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andreaf@mit.edu</w:t>
        </w:r>
      </w:hyperlink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before="20" w:line="220" w:lineRule="exact"/>
        <w:rPr>
          <w:sz w:val="22"/>
          <w:szCs w:val="22"/>
        </w:rPr>
      </w:pPr>
    </w:p>
    <w:p w:rsidR="00016EEF" w:rsidRDefault="002D196D">
      <w:pPr>
        <w:spacing w:before="3"/>
        <w:ind w:left="47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Please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bring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form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current,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government-issued,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picture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ID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MIT’s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Atlas</w:t>
      </w:r>
    </w:p>
    <w:p w:rsidR="00016EEF" w:rsidRDefault="002D196D">
      <w:pPr>
        <w:spacing w:before="50" w:line="320" w:lineRule="exact"/>
        <w:ind w:left="47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Service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Center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w w:val="99"/>
            <w:sz w:val="28"/>
            <w:szCs w:val="28"/>
            <w:u w:val="single" w:color="0000FF"/>
          </w:rPr>
          <w:t>https://atlas.mit.edu/atlascenter/</w:t>
        </w:r>
      </w:hyperlink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before="7" w:line="240" w:lineRule="exact"/>
        <w:rPr>
          <w:sz w:val="24"/>
          <w:szCs w:val="24"/>
        </w:rPr>
      </w:pPr>
    </w:p>
    <w:p w:rsidR="00016EEF" w:rsidRDefault="002D196D">
      <w:pPr>
        <w:spacing w:before="3" w:line="275" w:lineRule="auto"/>
        <w:ind w:left="100" w:right="4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Atlas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Service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Center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located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first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floor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E17,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room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106.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street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address for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Atlas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Service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Center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40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Ames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St.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Cambridge,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MA.</w:t>
      </w:r>
    </w:p>
    <w:p w:rsidR="00016EEF" w:rsidRDefault="00016EEF">
      <w:pPr>
        <w:spacing w:before="4" w:line="180" w:lineRule="exact"/>
        <w:rPr>
          <w:sz w:val="19"/>
          <w:szCs w:val="19"/>
        </w:rPr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2D196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Background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check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walk-in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hours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are:</w:t>
      </w:r>
    </w:p>
    <w:p w:rsidR="00016EEF" w:rsidRDefault="00016EEF">
      <w:pPr>
        <w:spacing w:before="11" w:line="240" w:lineRule="exact"/>
        <w:rPr>
          <w:sz w:val="24"/>
          <w:szCs w:val="24"/>
        </w:rPr>
      </w:pPr>
    </w:p>
    <w:p w:rsidR="00016EEF" w:rsidRDefault="002D196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Tuesdays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and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Thursdays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10:30AM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12:30PM</w:t>
      </w:r>
    </w:p>
    <w:p w:rsidR="00016EEF" w:rsidRDefault="00016EEF">
      <w:pPr>
        <w:spacing w:before="11" w:line="240" w:lineRule="exact"/>
        <w:rPr>
          <w:sz w:val="24"/>
          <w:szCs w:val="24"/>
        </w:rPr>
      </w:pPr>
    </w:p>
    <w:p w:rsidR="00016EEF" w:rsidRDefault="002D196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Wednesdays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9:00AM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5:00PM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(</w:t>
      </w:r>
      <w:r>
        <w:rPr>
          <w:rFonts w:ascii="Calibri" w:eastAsia="Calibri" w:hAnsi="Calibri" w:cs="Calibri"/>
          <w:i/>
          <w:w w:val="99"/>
          <w:sz w:val="28"/>
          <w:szCs w:val="28"/>
        </w:rPr>
        <w:t>no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NH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driver’s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license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checks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or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international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checks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this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day</w:t>
      </w:r>
      <w:r>
        <w:rPr>
          <w:rFonts w:ascii="Calibri" w:eastAsia="Calibri" w:hAnsi="Calibri" w:cs="Calibri"/>
          <w:w w:val="99"/>
          <w:sz w:val="28"/>
          <w:szCs w:val="28"/>
        </w:rPr>
        <w:t>)</w:t>
      </w: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before="5" w:line="240" w:lineRule="exact"/>
        <w:rPr>
          <w:sz w:val="24"/>
          <w:szCs w:val="24"/>
        </w:rPr>
      </w:pPr>
    </w:p>
    <w:p w:rsidR="00016EEF" w:rsidRDefault="002D196D">
      <w:pPr>
        <w:tabs>
          <w:tab w:val="left" w:pos="10820"/>
        </w:tabs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Applicant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Name: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before="6" w:line="240" w:lineRule="exact"/>
        <w:rPr>
          <w:sz w:val="24"/>
          <w:szCs w:val="24"/>
        </w:rPr>
      </w:pPr>
    </w:p>
    <w:p w:rsidR="00016EEF" w:rsidRDefault="002D196D">
      <w:pPr>
        <w:tabs>
          <w:tab w:val="left" w:pos="10860"/>
        </w:tabs>
        <w:spacing w:before="3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Sponsoring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Department/Program: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</w:t>
      </w:r>
      <w:r w:rsidR="005D436B" w:rsidRPr="00FD3A9B">
        <w:rPr>
          <w:rFonts w:ascii="Calibri" w:eastAsia="Calibri" w:hAnsi="Calibri" w:cs="Calibri"/>
          <w:w w:val="99"/>
          <w:sz w:val="36"/>
          <w:szCs w:val="28"/>
          <w:u w:val="single" w:color="000000"/>
        </w:rPr>
        <w:t>Educational Studies Program, Summer HSSP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before="7" w:line="240" w:lineRule="exact"/>
        <w:rPr>
          <w:sz w:val="24"/>
          <w:szCs w:val="24"/>
        </w:rPr>
      </w:pPr>
    </w:p>
    <w:p w:rsidR="00016EEF" w:rsidRDefault="002D196D">
      <w:pPr>
        <w:tabs>
          <w:tab w:val="left" w:pos="10780"/>
        </w:tabs>
        <w:spacing w:before="3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Authorizer: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before="6" w:line="240" w:lineRule="exact"/>
        <w:rPr>
          <w:sz w:val="24"/>
          <w:szCs w:val="24"/>
        </w:rPr>
      </w:pPr>
    </w:p>
    <w:p w:rsidR="00016EEF" w:rsidRDefault="002D196D">
      <w:pPr>
        <w:spacing w:before="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Please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Circle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Reason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Check:</w:t>
      </w:r>
    </w:p>
    <w:p w:rsidR="00016EEF" w:rsidRDefault="009106EE">
      <w:pPr>
        <w:spacing w:before="11" w:line="240" w:lineRule="exact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230244</wp:posOffset>
                </wp:positionH>
                <wp:positionV relativeFrom="paragraph">
                  <wp:posOffset>61147</wp:posOffset>
                </wp:positionV>
                <wp:extent cx="1247775" cy="430306"/>
                <wp:effectExtent l="12700" t="12700" r="952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03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1FFC4" id="Oval 1" o:spid="_x0000_s1026" style="position:absolute;margin-left:18.15pt;margin-top:4.8pt;width:98.25pt;height:33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" fillcolor="white [3201]" strokecolor="black [3200]" strokeweight="2pt"/>
            </w:pict>
          </mc:Fallback>
        </mc:AlternateContent>
      </w:r>
    </w:p>
    <w:p w:rsidR="00016EEF" w:rsidRDefault="002D196D">
      <w:pPr>
        <w:ind w:left="756" w:right="125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New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Hire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</w:t>
      </w:r>
      <w:r>
        <w:rPr>
          <w:rFonts w:ascii="Calibri" w:eastAsia="Calibri" w:hAnsi="Calibri" w:cs="Calibri"/>
          <w:w w:val="99"/>
          <w:sz w:val="28"/>
          <w:szCs w:val="28"/>
        </w:rPr>
        <w:t>Volunteer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</w:t>
      </w:r>
      <w:r>
        <w:rPr>
          <w:rFonts w:ascii="Calibri" w:eastAsia="Calibri" w:hAnsi="Calibri" w:cs="Calibri"/>
          <w:w w:val="99"/>
          <w:sz w:val="28"/>
          <w:szCs w:val="28"/>
        </w:rPr>
        <w:t>Transfer</w:t>
      </w:r>
    </w:p>
    <w:p w:rsidR="00016EEF" w:rsidRDefault="00016EEF">
      <w:pPr>
        <w:spacing w:line="200" w:lineRule="exact"/>
      </w:pPr>
      <w:bookmarkStart w:id="0" w:name="_GoBack"/>
      <w:bookmarkEnd w:id="0"/>
    </w:p>
    <w:p w:rsidR="00016EEF" w:rsidRDefault="00016EEF">
      <w:pPr>
        <w:spacing w:line="200" w:lineRule="exact"/>
      </w:pPr>
    </w:p>
    <w:p w:rsidR="00016EEF" w:rsidRDefault="00016EEF">
      <w:pPr>
        <w:spacing w:line="200" w:lineRule="exact"/>
      </w:pPr>
    </w:p>
    <w:p w:rsidR="00016EEF" w:rsidRDefault="00016EEF">
      <w:pPr>
        <w:spacing w:before="5" w:line="240" w:lineRule="exact"/>
        <w:rPr>
          <w:sz w:val="24"/>
          <w:szCs w:val="24"/>
        </w:rPr>
      </w:pPr>
    </w:p>
    <w:p w:rsidR="00016EEF" w:rsidRDefault="002D196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Please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Circle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One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Following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Paid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Positions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(hired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transferred):</w:t>
      </w:r>
    </w:p>
    <w:p w:rsidR="00016EEF" w:rsidRDefault="00016EEF">
      <w:pPr>
        <w:spacing w:before="11" w:line="240" w:lineRule="exact"/>
        <w:rPr>
          <w:sz w:val="24"/>
          <w:szCs w:val="24"/>
        </w:rPr>
      </w:pPr>
    </w:p>
    <w:p w:rsidR="00016EEF" w:rsidRDefault="002D196D">
      <w:pPr>
        <w:ind w:left="313" w:right="62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Annual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Salary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Less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Than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Equal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$75K</w:t>
      </w:r>
      <w:r>
        <w:rPr>
          <w:rFonts w:ascii="Calibri" w:eastAsia="Calibri" w:hAnsi="Calibri" w:cs="Calibri"/>
          <w:sz w:val="28"/>
          <w:szCs w:val="28"/>
        </w:rPr>
        <w:t xml:space="preserve">                     </w:t>
      </w:r>
      <w:r>
        <w:rPr>
          <w:rFonts w:ascii="Calibri" w:eastAsia="Calibri" w:hAnsi="Calibri" w:cs="Calibri"/>
          <w:w w:val="99"/>
          <w:sz w:val="28"/>
          <w:szCs w:val="28"/>
        </w:rPr>
        <w:t>Annual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Salary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More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Than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$75K</w:t>
      </w:r>
    </w:p>
    <w:sectPr w:rsidR="00016EEF">
      <w:type w:val="continuous"/>
      <w:pgSz w:w="12240" w:h="15840"/>
      <w:pgMar w:top="1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7D4"/>
    <w:multiLevelType w:val="multilevel"/>
    <w:tmpl w:val="507643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EF"/>
    <w:rsid w:val="00016EEF"/>
    <w:rsid w:val="002D196D"/>
    <w:rsid w:val="005D436B"/>
    <w:rsid w:val="009106EE"/>
    <w:rsid w:val="00926FF5"/>
    <w:rsid w:val="00B840A5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78EEE1"/>
  <w15:docId w15:val="{6A062115-0CDE-AD4C-A648-C7EAD14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s.mit.edu/atlas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f@mi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2018-04-26T02:08:00Z</dcterms:created>
  <dcterms:modified xsi:type="dcterms:W3CDTF">2018-04-26T02:10:00Z</dcterms:modified>
</cp:coreProperties>
</file>